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3" w:rsidRDefault="000618F3" w:rsidP="000618F3">
      <w:pPr>
        <w:pStyle w:val="Prrafodelista"/>
        <w:tabs>
          <w:tab w:val="left" w:pos="2730"/>
        </w:tabs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3F97E0C" wp14:editId="75659196">
            <wp:simplePos x="0" y="0"/>
            <wp:positionH relativeFrom="page">
              <wp:align>right</wp:align>
            </wp:positionH>
            <wp:positionV relativeFrom="paragraph">
              <wp:posOffset>-712800</wp:posOffset>
            </wp:positionV>
            <wp:extent cx="7743825" cy="100210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8F3" w:rsidRDefault="000618F3" w:rsidP="000618F3">
      <w:pPr>
        <w:pStyle w:val="Prrafodelista"/>
        <w:rPr>
          <w:rFonts w:ascii="Arial" w:hAnsi="Arial" w:cs="Arial"/>
          <w:sz w:val="24"/>
          <w:szCs w:val="24"/>
        </w:rPr>
      </w:pPr>
    </w:p>
    <w:p w:rsidR="000618F3" w:rsidRDefault="000618F3" w:rsidP="000618F3">
      <w:pPr>
        <w:tabs>
          <w:tab w:val="left" w:pos="3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18F3" w:rsidRDefault="000618F3" w:rsidP="000618F3">
      <w:pPr>
        <w:jc w:val="center"/>
        <w:rPr>
          <w:color w:val="000000"/>
          <w:sz w:val="44"/>
          <w:szCs w:val="44"/>
        </w:rPr>
      </w:pPr>
    </w:p>
    <w:p w:rsidR="000618F3" w:rsidRDefault="000618F3" w:rsidP="000618F3">
      <w:pPr>
        <w:jc w:val="center"/>
      </w:pPr>
      <w:r>
        <w:rPr>
          <w:color w:val="000000"/>
          <w:sz w:val="44"/>
          <w:szCs w:val="44"/>
        </w:rPr>
        <w:t xml:space="preserve">CURRÍCULUM </w:t>
      </w:r>
      <w:r>
        <w:rPr>
          <w:noProof/>
          <w:lang w:eastAsia="es-MX"/>
        </w:rPr>
        <w:t xml:space="preserve">  </w:t>
      </w:r>
      <w:r>
        <w:rPr>
          <w:color w:val="000000"/>
          <w:sz w:val="44"/>
          <w:szCs w:val="44"/>
        </w:rPr>
        <w:t xml:space="preserve">VITAE  </w:t>
      </w:r>
      <w:r>
        <w:rPr>
          <w:noProof/>
          <w:color w:val="000000"/>
          <w:sz w:val="44"/>
          <w:szCs w:val="44"/>
          <w:lang w:eastAsia="es-MX"/>
        </w:rPr>
        <w:drawing>
          <wp:inline distT="0" distB="0" distL="0" distR="0" wp14:anchorId="72FA3FC2" wp14:editId="056CDDA1">
            <wp:extent cx="682388" cy="682388"/>
            <wp:effectExtent l="0" t="0" r="3810" b="381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ar-Roman-Castillon-Rodriguez-3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" cy="68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44"/>
          <w:szCs w:val="44"/>
        </w:rPr>
        <w:t xml:space="preserve">                                          </w:t>
      </w:r>
    </w:p>
    <w:p w:rsidR="000618F3" w:rsidRPr="002D44E2" w:rsidRDefault="000618F3" w:rsidP="002D44E2">
      <w:pPr>
        <w:pStyle w:val="Ttulo1"/>
        <w:spacing w:line="240" w:lineRule="auto"/>
      </w:pPr>
      <w:r>
        <w:rPr>
          <w:color w:val="000000"/>
          <w:sz w:val="22"/>
          <w:szCs w:val="22"/>
        </w:rPr>
        <w:t>ige. edson osvaldo castillon mora</w:t>
      </w:r>
      <w:bookmarkStart w:id="0" w:name="_GoBack"/>
      <w:bookmarkEnd w:id="0"/>
    </w:p>
    <w:p w:rsidR="000618F3" w:rsidRDefault="000618F3" w:rsidP="000618F3">
      <w:pPr>
        <w:pStyle w:val="Ttulo1"/>
        <w:spacing w:line="240" w:lineRule="auto"/>
      </w:pPr>
      <w:r>
        <w:rPr>
          <w:color w:val="000000"/>
          <w:sz w:val="22"/>
          <w:szCs w:val="22"/>
        </w:rPr>
        <w:t>objetivo profesional</w:t>
      </w:r>
    </w:p>
    <w:p w:rsidR="000618F3" w:rsidRDefault="000618F3" w:rsidP="000618F3">
      <w:pPr>
        <w:pStyle w:val="page"/>
        <w:spacing w:before="120" w:after="120" w:line="360" w:lineRule="auto"/>
        <w:ind w:left="357" w:firstLine="851"/>
        <w:jc w:val="both"/>
        <w:rPr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Aplicar todos los conocimientos adquiridos en mi estancia educativa para poder dar respuesta a cada una de los problemas que se puedan presentar en mi vida profesional, como en el entorno que me rodea día a día. </w:t>
      </w:r>
    </w:p>
    <w:p w:rsidR="000618F3" w:rsidRDefault="000618F3" w:rsidP="000618F3">
      <w:pPr>
        <w:pStyle w:val="page"/>
        <w:spacing w:before="120" w:after="120" w:line="360" w:lineRule="auto"/>
        <w:ind w:left="357" w:firstLine="851"/>
        <w:jc w:val="both"/>
        <w:rPr>
          <w:color w:val="000000"/>
          <w:sz w:val="24"/>
          <w:szCs w:val="24"/>
        </w:rPr>
      </w:pPr>
    </w:p>
    <w:p w:rsidR="000618F3" w:rsidRDefault="000618F3" w:rsidP="000618F3">
      <w:pPr>
        <w:pStyle w:val="Ttulo1"/>
        <w:spacing w:line="240" w:lineRule="auto"/>
      </w:pPr>
      <w:r>
        <w:rPr>
          <w:color w:val="000000"/>
          <w:sz w:val="22"/>
          <w:szCs w:val="22"/>
        </w:rPr>
        <w:t>HABILIDADES y actividades</w:t>
      </w:r>
    </w:p>
    <w:p w:rsidR="000618F3" w:rsidRDefault="000618F3" w:rsidP="000618F3">
      <w:pPr>
        <w:pStyle w:val="page"/>
        <w:numPr>
          <w:ilvl w:val="0"/>
          <w:numId w:val="3"/>
        </w:numPr>
        <w:spacing w:after="240"/>
        <w:ind w:left="357" w:firstLine="0"/>
        <w:jc w:val="both"/>
      </w:pPr>
      <w:r>
        <w:rPr>
          <w:color w:val="000000"/>
        </w:rPr>
        <w:t>TRABAJO EN EQUIPO</w:t>
      </w:r>
    </w:p>
    <w:p w:rsidR="000618F3" w:rsidRDefault="000618F3" w:rsidP="000618F3">
      <w:pPr>
        <w:pStyle w:val="page"/>
        <w:numPr>
          <w:ilvl w:val="0"/>
          <w:numId w:val="3"/>
        </w:numPr>
        <w:spacing w:before="0"/>
        <w:ind w:left="357" w:firstLine="0"/>
        <w:jc w:val="both"/>
      </w:pPr>
      <w:r>
        <w:rPr>
          <w:color w:val="000000"/>
        </w:rPr>
        <w:t>MANEJO DE PERSONAL</w:t>
      </w:r>
    </w:p>
    <w:p w:rsidR="000618F3" w:rsidRPr="00221859" w:rsidRDefault="000618F3" w:rsidP="000618F3">
      <w:pPr>
        <w:pStyle w:val="page"/>
        <w:numPr>
          <w:ilvl w:val="0"/>
          <w:numId w:val="4"/>
        </w:numPr>
        <w:spacing w:before="0"/>
        <w:ind w:left="357" w:firstLine="0"/>
        <w:jc w:val="both"/>
      </w:pPr>
      <w:r>
        <w:rPr>
          <w:color w:val="000000"/>
        </w:rPr>
        <w:t>TRABAJAR BAJO PRESIÓN</w:t>
      </w:r>
    </w:p>
    <w:p w:rsidR="000618F3" w:rsidRPr="00221859" w:rsidRDefault="000618F3" w:rsidP="000618F3">
      <w:pPr>
        <w:pStyle w:val="page"/>
        <w:numPr>
          <w:ilvl w:val="0"/>
          <w:numId w:val="4"/>
        </w:numPr>
        <w:spacing w:before="0"/>
        <w:ind w:left="357" w:firstLine="0"/>
        <w:jc w:val="both"/>
      </w:pPr>
      <w:r>
        <w:rPr>
          <w:color w:val="222222"/>
          <w:shd w:val="clear" w:color="auto" w:fill="FFFFFF"/>
        </w:rPr>
        <w:t>DISEÑO, IMPLEMENTACIÓN Y DESARROLLO DE SISTEMAS ESTRATÉGICOS DE NEGOCIOS</w:t>
      </w:r>
    </w:p>
    <w:p w:rsidR="000618F3" w:rsidRPr="00221859" w:rsidRDefault="000618F3" w:rsidP="000618F3">
      <w:pPr>
        <w:pStyle w:val="page"/>
        <w:numPr>
          <w:ilvl w:val="0"/>
          <w:numId w:val="4"/>
        </w:numPr>
        <w:spacing w:before="0"/>
        <w:ind w:left="357" w:firstLine="0"/>
        <w:jc w:val="both"/>
      </w:pPr>
      <w:r>
        <w:rPr>
          <w:color w:val="222222"/>
          <w:shd w:val="clear" w:color="auto" w:fill="FFFFFF"/>
        </w:rPr>
        <w:t>OPTIMIZACION DE RECURSOS EN UN ENTORNO LABORAL</w:t>
      </w:r>
    </w:p>
    <w:p w:rsidR="000618F3" w:rsidRDefault="000618F3" w:rsidP="000618F3">
      <w:pPr>
        <w:pStyle w:val="page"/>
        <w:numPr>
          <w:ilvl w:val="0"/>
          <w:numId w:val="4"/>
        </w:numPr>
        <w:spacing w:before="0"/>
        <w:ind w:left="357" w:firstLine="0"/>
        <w:jc w:val="both"/>
      </w:pPr>
      <w:r>
        <w:rPr>
          <w:color w:val="222222"/>
          <w:shd w:val="clear" w:color="auto" w:fill="FFFFFF"/>
        </w:rPr>
        <w:t>TRABAJAR CON ETICA Y RESPONSABILIDAD SOCIAL</w:t>
      </w:r>
    </w:p>
    <w:p w:rsidR="000618F3" w:rsidRDefault="000618F3" w:rsidP="000618F3">
      <w:pPr>
        <w:pStyle w:val="page"/>
        <w:numPr>
          <w:ilvl w:val="0"/>
          <w:numId w:val="4"/>
        </w:numPr>
        <w:spacing w:before="0"/>
        <w:ind w:left="357" w:firstLine="0"/>
        <w:jc w:val="both"/>
      </w:pPr>
      <w:r>
        <w:rPr>
          <w:color w:val="000000"/>
        </w:rPr>
        <w:t>GESTION DE EMPRESAS</w:t>
      </w:r>
    </w:p>
    <w:p w:rsidR="000618F3" w:rsidRDefault="000618F3" w:rsidP="000618F3">
      <w:pPr>
        <w:pStyle w:val="page"/>
        <w:numPr>
          <w:ilvl w:val="0"/>
          <w:numId w:val="4"/>
        </w:numPr>
        <w:spacing w:before="0"/>
        <w:ind w:left="357" w:firstLine="0"/>
        <w:jc w:val="both"/>
      </w:pPr>
      <w:r>
        <w:rPr>
          <w:color w:val="000000"/>
        </w:rPr>
        <w:t xml:space="preserve">INGLES BÁSICO </w:t>
      </w:r>
    </w:p>
    <w:p w:rsidR="000618F3" w:rsidRDefault="000618F3" w:rsidP="000618F3">
      <w:pPr>
        <w:pStyle w:val="page"/>
        <w:numPr>
          <w:ilvl w:val="0"/>
          <w:numId w:val="2"/>
        </w:numPr>
        <w:spacing w:before="0"/>
        <w:jc w:val="both"/>
      </w:pPr>
      <w:r>
        <w:rPr>
          <w:color w:val="000000"/>
        </w:rPr>
        <w:t>INFORMÁTICA</w:t>
      </w:r>
    </w:p>
    <w:p w:rsidR="000618F3" w:rsidRPr="003D4925" w:rsidRDefault="000618F3" w:rsidP="000618F3">
      <w:pPr>
        <w:pStyle w:val="page"/>
        <w:numPr>
          <w:ilvl w:val="0"/>
          <w:numId w:val="2"/>
        </w:numPr>
        <w:spacing w:before="0"/>
        <w:jc w:val="both"/>
      </w:pPr>
      <w:r>
        <w:rPr>
          <w:color w:val="000000"/>
        </w:rPr>
        <w:t>HERRAMIENTAS DE OFICINA, ETC…</w:t>
      </w:r>
    </w:p>
    <w:p w:rsidR="000618F3" w:rsidRDefault="000618F3" w:rsidP="000618F3">
      <w:pPr>
        <w:pStyle w:val="page"/>
        <w:spacing w:before="0"/>
        <w:ind w:left="720"/>
        <w:jc w:val="both"/>
        <w:rPr>
          <w:color w:val="000000"/>
        </w:rPr>
      </w:pPr>
    </w:p>
    <w:p w:rsidR="000618F3" w:rsidRDefault="000618F3" w:rsidP="000618F3">
      <w:pPr>
        <w:pStyle w:val="page"/>
        <w:spacing w:before="0"/>
        <w:ind w:left="720"/>
        <w:jc w:val="both"/>
      </w:pPr>
    </w:p>
    <w:p w:rsidR="000618F3" w:rsidRDefault="000618F3" w:rsidP="000618F3">
      <w:pPr>
        <w:pStyle w:val="page"/>
        <w:spacing w:before="0"/>
        <w:ind w:left="720"/>
        <w:jc w:val="both"/>
      </w:pPr>
    </w:p>
    <w:p w:rsidR="000618F3" w:rsidRDefault="000618F3" w:rsidP="000618F3">
      <w:pPr>
        <w:pStyle w:val="page"/>
        <w:spacing w:before="0"/>
        <w:ind w:left="720"/>
        <w:jc w:val="both"/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9BC6DD5" wp14:editId="2CCE7765">
            <wp:simplePos x="0" y="0"/>
            <wp:positionH relativeFrom="page">
              <wp:align>right</wp:align>
            </wp:positionH>
            <wp:positionV relativeFrom="paragraph">
              <wp:posOffset>-802132</wp:posOffset>
            </wp:positionV>
            <wp:extent cx="7743825" cy="1002106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1002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8F3" w:rsidRDefault="000618F3" w:rsidP="000618F3">
      <w:pPr>
        <w:pStyle w:val="page"/>
        <w:spacing w:before="0"/>
        <w:ind w:left="720"/>
        <w:jc w:val="both"/>
      </w:pPr>
    </w:p>
    <w:p w:rsidR="000618F3" w:rsidRDefault="000618F3" w:rsidP="000618F3">
      <w:pPr>
        <w:pStyle w:val="page"/>
        <w:spacing w:before="0"/>
        <w:ind w:left="720"/>
        <w:jc w:val="both"/>
      </w:pPr>
    </w:p>
    <w:p w:rsidR="000618F3" w:rsidRDefault="000618F3" w:rsidP="000618F3">
      <w:pPr>
        <w:pStyle w:val="page"/>
        <w:spacing w:before="0"/>
        <w:jc w:val="both"/>
      </w:pPr>
    </w:p>
    <w:p w:rsidR="000618F3" w:rsidRDefault="000618F3" w:rsidP="000618F3">
      <w:pPr>
        <w:pStyle w:val="page"/>
        <w:spacing w:before="0"/>
        <w:jc w:val="both"/>
      </w:pPr>
    </w:p>
    <w:p w:rsidR="000618F3" w:rsidRDefault="000618F3" w:rsidP="000618F3">
      <w:pPr>
        <w:pStyle w:val="Ttulo1"/>
        <w:spacing w:line="240" w:lineRule="auto"/>
      </w:pPr>
      <w:r>
        <w:rPr>
          <w:color w:val="000000"/>
          <w:sz w:val="22"/>
          <w:szCs w:val="22"/>
        </w:rPr>
        <w:t>FORMACIóN ACADéMICA</w:t>
      </w:r>
    </w:p>
    <w:p w:rsidR="000618F3" w:rsidRDefault="000618F3" w:rsidP="000618F3">
      <w:pPr>
        <w:pStyle w:val="page"/>
        <w:spacing w:after="24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>2013 – 2018:</w:t>
      </w:r>
      <w:r>
        <w:rPr>
          <w:rFonts w:ascii="Garamond" w:hAnsi="Garamond" w:cs="Garamond"/>
          <w:color w:val="000000"/>
          <w:sz w:val="24"/>
          <w:szCs w:val="24"/>
        </w:rPr>
        <w:t xml:space="preserve"> INGENIERIA EN GESTION EMPRESARIAL EN EL INSTITUTO TECNOLOGICO SUPERIOR DE PUERTO VALLARTA</w:t>
      </w:r>
    </w:p>
    <w:p w:rsidR="000618F3" w:rsidRDefault="000618F3" w:rsidP="000618F3">
      <w:pPr>
        <w:pStyle w:val="page"/>
        <w:spacing w:after="240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0618F3" w:rsidRDefault="000618F3" w:rsidP="000618F3">
      <w:pPr>
        <w:pStyle w:val="page"/>
        <w:spacing w:after="240"/>
        <w:jc w:val="both"/>
      </w:pPr>
    </w:p>
    <w:p w:rsidR="000618F3" w:rsidRDefault="000618F3" w:rsidP="000618F3">
      <w:pPr>
        <w:pStyle w:val="Ttulo1"/>
        <w:spacing w:line="240" w:lineRule="auto"/>
      </w:pPr>
      <w:r>
        <w:rPr>
          <w:color w:val="000000"/>
          <w:sz w:val="22"/>
          <w:szCs w:val="22"/>
        </w:rPr>
        <w:t>EXPERIENCIA LABORAL</w:t>
      </w:r>
    </w:p>
    <w:p w:rsidR="000618F3" w:rsidRDefault="000618F3" w:rsidP="000618F3">
      <w:pPr>
        <w:pStyle w:val="page"/>
        <w:spacing w:after="240"/>
        <w:jc w:val="both"/>
      </w:pPr>
      <w:r>
        <w:rPr>
          <w:rFonts w:ascii="Garamond" w:hAnsi="Garamond" w:cs="Garamond"/>
          <w:b/>
          <w:color w:val="000000"/>
          <w:sz w:val="24"/>
          <w:szCs w:val="24"/>
        </w:rPr>
        <w:t>2017-</w:t>
      </w:r>
      <w:r>
        <w:rPr>
          <w:rFonts w:ascii="Garamond" w:hAnsi="Garamond" w:cs="Garamond"/>
          <w:color w:val="000000"/>
          <w:sz w:val="24"/>
          <w:szCs w:val="24"/>
        </w:rPr>
        <w:t xml:space="preserve"> Prácticas Profesionales en el área de Recursos Humanos, como Auxiliar en los Departamentos de Recursos Humanos y Capacitación en la empresa “CFE”</w:t>
      </w:r>
    </w:p>
    <w:p w:rsidR="000618F3" w:rsidRDefault="000618F3" w:rsidP="000618F3">
      <w:pPr>
        <w:pStyle w:val="page"/>
        <w:spacing w:after="24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Enero 2018 a </w:t>
      </w:r>
      <w:proofErr w:type="gramStart"/>
      <w:r>
        <w:rPr>
          <w:rFonts w:ascii="Garamond" w:hAnsi="Garamond" w:cs="Garamond"/>
          <w:b/>
          <w:color w:val="000000"/>
          <w:sz w:val="24"/>
          <w:szCs w:val="24"/>
        </w:rPr>
        <w:t>Agosto</w:t>
      </w:r>
      <w:proofErr w:type="gramEnd"/>
      <w:r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 w:rsidRPr="003D4925">
        <w:rPr>
          <w:rFonts w:ascii="Garamond" w:hAnsi="Garamond" w:cs="Garamond"/>
          <w:b/>
          <w:color w:val="000000"/>
          <w:sz w:val="24"/>
          <w:szCs w:val="24"/>
        </w:rPr>
        <w:t>2018</w:t>
      </w:r>
      <w:r w:rsidRPr="003D4925">
        <w:rPr>
          <w:rFonts w:ascii="Garamond" w:hAnsi="Garamond" w:cs="Garamond"/>
          <w:color w:val="000000"/>
          <w:sz w:val="24"/>
          <w:szCs w:val="24"/>
        </w:rPr>
        <w:t xml:space="preserve">: auxiliar </w:t>
      </w:r>
      <w:proofErr w:type="spellStart"/>
      <w:r w:rsidRPr="003D4925">
        <w:rPr>
          <w:rFonts w:ascii="Garamond" w:hAnsi="Garamond" w:cs="Garamond"/>
          <w:color w:val="000000"/>
          <w:sz w:val="24"/>
          <w:szCs w:val="24"/>
        </w:rPr>
        <w:t>trasladista</w:t>
      </w:r>
      <w:proofErr w:type="spellEnd"/>
      <w:r w:rsidRPr="003D4925">
        <w:rPr>
          <w:rFonts w:ascii="Garamond" w:hAnsi="Garamond" w:cs="Garamond"/>
          <w:color w:val="000000"/>
          <w:sz w:val="24"/>
          <w:szCs w:val="24"/>
        </w:rPr>
        <w:t xml:space="preserve"> en la empresa GPM GLOBAL </w:t>
      </w:r>
      <w:r>
        <w:rPr>
          <w:rFonts w:ascii="Garamond" w:hAnsi="Garamond" w:cs="Garamond"/>
          <w:color w:val="000000"/>
          <w:sz w:val="24"/>
          <w:szCs w:val="24"/>
        </w:rPr>
        <w:t>PRACTICA DE MEXICO, S.A DE C.V.</w:t>
      </w:r>
    </w:p>
    <w:p w:rsidR="000618F3" w:rsidRPr="00763D88" w:rsidRDefault="000618F3" w:rsidP="000618F3">
      <w:pPr>
        <w:pStyle w:val="page"/>
        <w:spacing w:after="24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15 de </w:t>
      </w:r>
      <w:proofErr w:type="gramStart"/>
      <w:r>
        <w:rPr>
          <w:rFonts w:ascii="Garamond" w:hAnsi="Garamond" w:cs="Garamond"/>
          <w:b/>
          <w:color w:val="000000"/>
          <w:sz w:val="24"/>
          <w:szCs w:val="24"/>
        </w:rPr>
        <w:t>Octubre</w:t>
      </w:r>
      <w:proofErr w:type="gramEnd"/>
      <w:r>
        <w:rPr>
          <w:rFonts w:ascii="Garamond" w:hAnsi="Garamond" w:cs="Garamond"/>
          <w:b/>
          <w:color w:val="000000"/>
          <w:sz w:val="24"/>
          <w:szCs w:val="24"/>
        </w:rPr>
        <w:t xml:space="preserve"> del 2018 a 11 de Febrero del 2019: </w:t>
      </w:r>
      <w:r>
        <w:rPr>
          <w:rFonts w:ascii="Garamond" w:hAnsi="Garamond" w:cs="Garamond"/>
          <w:color w:val="000000"/>
          <w:sz w:val="24"/>
          <w:szCs w:val="24"/>
        </w:rPr>
        <w:t>Auxiliar contable en el área de Egresos del H. Ayuntamiento de Cabo Corrientes, Jal, administración 2018-2021.</w:t>
      </w:r>
    </w:p>
    <w:p w:rsidR="000618F3" w:rsidRDefault="000618F3" w:rsidP="000618F3">
      <w:pPr>
        <w:pStyle w:val="page"/>
        <w:spacing w:after="240"/>
        <w:jc w:val="both"/>
        <w:rPr>
          <w:rFonts w:ascii="Garamond" w:hAnsi="Garamond" w:cs="Garamond"/>
          <w:b/>
          <w:color w:val="000000"/>
          <w:sz w:val="24"/>
          <w:szCs w:val="24"/>
        </w:rPr>
      </w:pPr>
    </w:p>
    <w:p w:rsidR="000618F3" w:rsidRDefault="000618F3" w:rsidP="000618F3">
      <w:pPr>
        <w:pStyle w:val="page"/>
        <w:spacing w:after="240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b/>
          <w:color w:val="000000"/>
          <w:sz w:val="24"/>
          <w:szCs w:val="24"/>
        </w:rPr>
        <w:t xml:space="preserve">12 de </w:t>
      </w:r>
      <w:proofErr w:type="gramStart"/>
      <w:r w:rsidRPr="00F7317E">
        <w:rPr>
          <w:rFonts w:ascii="Garamond" w:hAnsi="Garamond" w:cs="Garamond"/>
          <w:b/>
          <w:color w:val="000000"/>
          <w:sz w:val="24"/>
          <w:szCs w:val="24"/>
        </w:rPr>
        <w:t>Febrero</w:t>
      </w:r>
      <w:proofErr w:type="gramEnd"/>
      <w:r w:rsidRPr="00F7317E">
        <w:rPr>
          <w:rFonts w:ascii="Garamond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color w:val="000000"/>
          <w:sz w:val="24"/>
          <w:szCs w:val="24"/>
        </w:rPr>
        <w:t xml:space="preserve">del </w:t>
      </w:r>
      <w:r w:rsidRPr="00F7317E">
        <w:rPr>
          <w:rFonts w:ascii="Garamond" w:hAnsi="Garamond" w:cs="Garamond"/>
          <w:b/>
          <w:color w:val="000000"/>
          <w:sz w:val="24"/>
          <w:szCs w:val="24"/>
        </w:rPr>
        <w:t xml:space="preserve">2019 a la fecha: </w:t>
      </w:r>
      <w:r>
        <w:rPr>
          <w:rFonts w:ascii="Garamond" w:hAnsi="Garamond" w:cs="Garamond"/>
          <w:color w:val="000000"/>
          <w:sz w:val="24"/>
          <w:szCs w:val="24"/>
        </w:rPr>
        <w:t>Jefe de Catastro del H. Ayuntamiento, Municipio de Cabo Corrientes, Jal, administración 2018-2021.</w:t>
      </w:r>
    </w:p>
    <w:p w:rsidR="000618F3" w:rsidRPr="00F7317E" w:rsidRDefault="000618F3" w:rsidP="000618F3">
      <w:pPr>
        <w:pStyle w:val="page"/>
        <w:spacing w:after="240"/>
        <w:jc w:val="both"/>
        <w:rPr>
          <w:rFonts w:ascii="Garamond" w:hAnsi="Garamond" w:cs="Garamond"/>
          <w:color w:val="000000"/>
          <w:sz w:val="24"/>
          <w:szCs w:val="24"/>
        </w:rPr>
      </w:pPr>
      <w:r w:rsidRPr="00F410ED">
        <w:rPr>
          <w:rFonts w:ascii="Garamond" w:hAnsi="Garamond" w:cs="Garamond"/>
          <w:b/>
          <w:color w:val="000000"/>
          <w:sz w:val="24"/>
          <w:szCs w:val="24"/>
        </w:rPr>
        <w:t xml:space="preserve">16 de </w:t>
      </w:r>
      <w:proofErr w:type="gramStart"/>
      <w:r w:rsidRPr="00F410ED">
        <w:rPr>
          <w:rFonts w:ascii="Garamond" w:hAnsi="Garamond" w:cs="Garamond"/>
          <w:b/>
          <w:color w:val="000000"/>
          <w:sz w:val="24"/>
          <w:szCs w:val="24"/>
        </w:rPr>
        <w:t>Febrero</w:t>
      </w:r>
      <w:proofErr w:type="gramEnd"/>
      <w:r w:rsidRPr="00F410ED">
        <w:rPr>
          <w:rFonts w:ascii="Garamond" w:hAnsi="Garamond" w:cs="Garamond"/>
          <w:b/>
          <w:color w:val="000000"/>
          <w:sz w:val="24"/>
          <w:szCs w:val="24"/>
        </w:rPr>
        <w:t xml:space="preserve"> del 2020 a la fecha</w:t>
      </w:r>
      <w:r>
        <w:rPr>
          <w:rFonts w:ascii="Garamond" w:hAnsi="Garamond" w:cs="Garamond"/>
          <w:color w:val="000000"/>
          <w:sz w:val="24"/>
          <w:szCs w:val="24"/>
        </w:rPr>
        <w:t>: Jefe de ZOFEMAT del H. Ayuntamiento, Municipio de Cabo Corrientes, Jal, administración 2018-2021.</w:t>
      </w:r>
    </w:p>
    <w:p w:rsidR="000618F3" w:rsidRPr="00AE54DA" w:rsidRDefault="000618F3" w:rsidP="000618F3">
      <w:pPr>
        <w:pStyle w:val="page"/>
        <w:spacing w:after="240"/>
        <w:jc w:val="both"/>
        <w:rPr>
          <w:rFonts w:ascii="Garamond" w:hAnsi="Garamond" w:cs="Garamond"/>
          <w:color w:val="000000"/>
          <w:sz w:val="24"/>
          <w:szCs w:val="24"/>
        </w:rPr>
      </w:pPr>
    </w:p>
    <w:p w:rsidR="000618F3" w:rsidRDefault="000618F3" w:rsidP="000618F3">
      <w:pPr>
        <w:tabs>
          <w:tab w:val="left" w:pos="3145"/>
        </w:tabs>
      </w:pPr>
      <w:r>
        <w:tab/>
      </w:r>
    </w:p>
    <w:p w:rsidR="00AB72A6" w:rsidRDefault="00AB72A6"/>
    <w:sectPr w:rsidR="00AB72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F3"/>
    <w:rsid w:val="000618F3"/>
    <w:rsid w:val="002D44E2"/>
    <w:rsid w:val="00A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15D9"/>
  <w15:chartTrackingRefBased/>
  <w15:docId w15:val="{32FF0AC1-15C3-4816-AD2A-5803871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F3"/>
  </w:style>
  <w:style w:type="paragraph" w:styleId="Ttulo1">
    <w:name w:val="heading 1"/>
    <w:basedOn w:val="Normal"/>
    <w:next w:val="Textoindependiente"/>
    <w:link w:val="Ttulo1Car"/>
    <w:qFormat/>
    <w:rsid w:val="000618F3"/>
    <w:pPr>
      <w:keepNext/>
      <w:keepLines/>
      <w:numPr>
        <w:numId w:val="1"/>
      </w:numPr>
      <w:pBdr>
        <w:top w:val="single" w:sz="6" w:space="6" w:color="808080"/>
        <w:left w:val="none" w:sz="0" w:space="0" w:color="000000"/>
        <w:bottom w:val="single" w:sz="6" w:space="6" w:color="808080"/>
        <w:right w:val="none" w:sz="0" w:space="0" w:color="000000"/>
      </w:pBdr>
      <w:suppressAutoHyphens/>
      <w:spacing w:after="240" w:line="240" w:lineRule="atLeast"/>
      <w:jc w:val="center"/>
      <w:outlineLvl w:val="0"/>
    </w:pPr>
    <w:rPr>
      <w:rFonts w:ascii="Garamond" w:eastAsia="Times New Roman" w:hAnsi="Garamond" w:cs="Garamond"/>
      <w:b/>
      <w:caps/>
      <w:spacing w:val="20"/>
      <w:kern w:val="1"/>
      <w:sz w:val="18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18F3"/>
    <w:rPr>
      <w:rFonts w:ascii="Garamond" w:eastAsia="Times New Roman" w:hAnsi="Garamond" w:cs="Garamond"/>
      <w:b/>
      <w:caps/>
      <w:spacing w:val="20"/>
      <w:kern w:val="1"/>
      <w:sz w:val="18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0618F3"/>
    <w:pPr>
      <w:spacing w:after="200" w:line="276" w:lineRule="auto"/>
      <w:ind w:left="720"/>
      <w:contextualSpacing/>
    </w:pPr>
  </w:style>
  <w:style w:type="character" w:styleId="Hipervnculo">
    <w:name w:val="Hyperlink"/>
    <w:rsid w:val="000618F3"/>
    <w:rPr>
      <w:color w:val="0000FF"/>
      <w:u w:val="single"/>
      <w:lang w:val="es-ES"/>
    </w:rPr>
  </w:style>
  <w:style w:type="paragraph" w:customStyle="1" w:styleId="page">
    <w:name w:val="page"/>
    <w:basedOn w:val="Normal"/>
    <w:rsid w:val="000618F3"/>
    <w:pPr>
      <w:suppressAutoHyphens/>
      <w:spacing w:before="280" w:after="280" w:line="240" w:lineRule="auto"/>
    </w:pPr>
    <w:rPr>
      <w:rFonts w:ascii="Arial" w:eastAsia="Times New Roman" w:hAnsi="Arial" w:cs="Arial"/>
      <w:color w:val="000033"/>
      <w:sz w:val="20"/>
      <w:szCs w:val="20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18F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6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Transparencia dir</cp:lastModifiedBy>
  <cp:revision>3</cp:revision>
  <dcterms:created xsi:type="dcterms:W3CDTF">2021-10-06T18:41:00Z</dcterms:created>
  <dcterms:modified xsi:type="dcterms:W3CDTF">2021-10-14T17:57:00Z</dcterms:modified>
</cp:coreProperties>
</file>